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4D" w:rsidRDefault="00246335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73300" cy="952500"/>
            <wp:effectExtent l="0" t="0" r="0" b="0"/>
            <wp:docPr id="1" name="Picture 1" descr="OL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_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D" w:rsidRDefault="00D7234D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46C27" w:rsidRDefault="00746C27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Osher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Lifelong Learning Institute</w:t>
      </w:r>
    </w:p>
    <w:p w:rsidR="009C5A23" w:rsidRDefault="009C5A23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Instructor Information and </w:t>
      </w:r>
      <w:r w:rsidR="002048CA" w:rsidRPr="00EC082F">
        <w:rPr>
          <w:rFonts w:ascii="Calibri" w:hAnsi="Calibri" w:cs="Calibri"/>
          <w:b/>
          <w:bCs/>
          <w:color w:val="7030A0"/>
          <w:sz w:val="28"/>
          <w:szCs w:val="28"/>
        </w:rPr>
        <w:t xml:space="preserve">Proposal </w:t>
      </w:r>
      <w:r w:rsidR="002048CA">
        <w:rPr>
          <w:rFonts w:ascii="Calibri" w:hAnsi="Calibri" w:cs="Calibri"/>
          <w:b/>
          <w:bCs/>
          <w:color w:val="7030A0"/>
          <w:sz w:val="28"/>
          <w:szCs w:val="28"/>
        </w:rPr>
        <w:t xml:space="preserve">for </w:t>
      </w:r>
      <w:r w:rsidR="000F42B2">
        <w:rPr>
          <w:rFonts w:ascii="Calibri" w:hAnsi="Calibri" w:cs="Calibri"/>
          <w:b/>
          <w:bCs/>
          <w:color w:val="7030A0"/>
          <w:sz w:val="28"/>
          <w:szCs w:val="28"/>
        </w:rPr>
        <w:t>Multi</w:t>
      </w:r>
      <w:r w:rsidR="000B701F" w:rsidRPr="00EC082F">
        <w:rPr>
          <w:rFonts w:ascii="Calibri" w:hAnsi="Calibri" w:cs="Calibri"/>
          <w:b/>
          <w:bCs/>
          <w:color w:val="7030A0"/>
          <w:sz w:val="28"/>
          <w:szCs w:val="28"/>
        </w:rPr>
        <w:t>-We</w:t>
      </w:r>
      <w:bookmarkStart w:id="0" w:name="_GoBack"/>
      <w:bookmarkEnd w:id="0"/>
      <w:r w:rsidR="000B701F" w:rsidRPr="00EC082F">
        <w:rPr>
          <w:rFonts w:ascii="Calibri" w:hAnsi="Calibri" w:cs="Calibri"/>
          <w:b/>
          <w:bCs/>
          <w:color w:val="7030A0"/>
          <w:sz w:val="28"/>
          <w:szCs w:val="28"/>
        </w:rPr>
        <w:t xml:space="preserve">ek </w:t>
      </w:r>
      <w:r w:rsidRPr="00EC082F">
        <w:rPr>
          <w:rFonts w:ascii="Calibri" w:hAnsi="Calibri" w:cs="Calibri"/>
          <w:b/>
          <w:bCs/>
          <w:color w:val="7030A0"/>
          <w:sz w:val="28"/>
          <w:szCs w:val="28"/>
        </w:rPr>
        <w:t xml:space="preserve">Course </w:t>
      </w:r>
    </w:p>
    <w:p w:rsidR="009C5A23" w:rsidRDefault="009C5A23" w:rsidP="009C5A23">
      <w:pPr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Please return to </w:t>
      </w:r>
      <w:hyperlink r:id="rId6" w:history="1">
        <w:r w:rsidR="00CE2217" w:rsidRPr="002F4BBE">
          <w:rPr>
            <w:rStyle w:val="Hyperlink"/>
            <w:rFonts w:ascii="Calibri" w:hAnsi="Calibri" w:cs="Calibri"/>
            <w:b/>
            <w:bCs/>
            <w:sz w:val="28"/>
            <w:szCs w:val="28"/>
          </w:rPr>
          <w:t>OLLI@sfsu.edu</w:t>
        </w:r>
      </w:hyperlink>
    </w:p>
    <w:p w:rsidR="00CE2217" w:rsidRPr="00CE2217" w:rsidRDefault="00CE2217" w:rsidP="009C5A23">
      <w:pPr>
        <w:jc w:val="center"/>
        <w:rPr>
          <w:rFonts w:ascii="Calibri" w:hAnsi="Calibri" w:cs="Calibri"/>
          <w:b/>
          <w:bCs/>
          <w:color w:val="7030A0"/>
        </w:rPr>
      </w:pPr>
    </w:p>
    <w:p w:rsidR="00CE2217" w:rsidRPr="00CE2217" w:rsidRDefault="00CE2217" w:rsidP="00CE221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OLLI Multi-week courses meet for two hours each week, generally for six weeks.</w:t>
      </w:r>
    </w:p>
    <w:p w:rsidR="009C5A23" w:rsidRPr="009A34A4" w:rsidRDefault="009C5A23" w:rsidP="009C5A23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7634"/>
      </w:tblGrid>
      <w:tr w:rsidR="009C5A23" w:rsidTr="002048C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Instructor Name: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C5A23" w:rsidTr="002048C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 Address:</w:t>
            </w:r>
          </w:p>
        </w:tc>
        <w:tc>
          <w:tcPr>
            <w:tcW w:w="7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C5A23" w:rsidTr="002048C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City/State/Zip:</w:t>
            </w:r>
          </w:p>
        </w:tc>
        <w:tc>
          <w:tcPr>
            <w:tcW w:w="7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C5A23" w:rsidTr="002048C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 phone:</w:t>
            </w:r>
          </w:p>
        </w:tc>
        <w:tc>
          <w:tcPr>
            <w:tcW w:w="7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C5A23" w:rsidTr="002048C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Email: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23" w:rsidRDefault="009C5A2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2048CA" w:rsidTr="002048C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8CA" w:rsidRDefault="002048CA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 website: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8CA" w:rsidRDefault="002048C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9C5A23" w:rsidRDefault="009C5A23" w:rsidP="009C5A23">
      <w:pPr>
        <w:rPr>
          <w:rFonts w:ascii="Calibri" w:hAnsi="Calibri" w:cs="Calibri"/>
          <w:color w:val="000000"/>
          <w:sz w:val="16"/>
          <w:szCs w:val="16"/>
        </w:rPr>
      </w:pPr>
    </w:p>
    <w:p w:rsidR="000B701F" w:rsidRPr="000B3AE5" w:rsidRDefault="000B701F" w:rsidP="009C5A23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AE5" w:rsidRPr="00702FD9" w:rsidTr="00702FD9">
        <w:tc>
          <w:tcPr>
            <w:tcW w:w="9576" w:type="dxa"/>
            <w:shd w:val="clear" w:color="auto" w:fill="auto"/>
          </w:tcPr>
          <w:p w:rsidR="000B3AE5" w:rsidRPr="00702FD9" w:rsidRDefault="000B3AE5" w:rsidP="009C5A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2FD9">
              <w:rPr>
                <w:rFonts w:ascii="Calibri" w:hAnsi="Calibri" w:cs="Calibri"/>
                <w:b/>
                <w:bCs/>
                <w:color w:val="000000"/>
              </w:rPr>
              <w:t>Course Title and Description (100 words)</w:t>
            </w:r>
          </w:p>
        </w:tc>
      </w:tr>
    </w:tbl>
    <w:p w:rsidR="009C5A23" w:rsidRDefault="009C5A23" w:rsidP="009C5A23">
      <w:pPr>
        <w:rPr>
          <w:rFonts w:ascii="Calibri" w:hAnsi="Calibri" w:cs="Calibri"/>
          <w:color w:val="000000"/>
        </w:rPr>
      </w:pPr>
    </w:p>
    <w:p w:rsidR="000B3AE5" w:rsidRDefault="000B3AE5" w:rsidP="009C5A23">
      <w:pPr>
        <w:rPr>
          <w:rFonts w:ascii="Calibri" w:hAnsi="Calibri" w:cs="Calibri"/>
          <w:b/>
          <w:bCs/>
          <w:color w:val="000000"/>
        </w:rPr>
      </w:pPr>
    </w:p>
    <w:p w:rsidR="00D7234D" w:rsidRDefault="00D7234D" w:rsidP="009C5A23">
      <w:pPr>
        <w:rPr>
          <w:rFonts w:ascii="Calibri" w:hAnsi="Calibri" w:cs="Calibri"/>
          <w:b/>
          <w:bCs/>
          <w:color w:val="000000"/>
        </w:rPr>
      </w:pPr>
    </w:p>
    <w:p w:rsidR="00D7234D" w:rsidRDefault="00D7234D" w:rsidP="009C5A23">
      <w:pPr>
        <w:rPr>
          <w:rFonts w:ascii="Calibri" w:hAnsi="Calibri" w:cs="Calibri"/>
          <w:b/>
          <w:bCs/>
          <w:color w:val="000000"/>
        </w:rPr>
      </w:pPr>
    </w:p>
    <w:p w:rsidR="00D7234D" w:rsidRDefault="00D7234D" w:rsidP="009C5A23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AE5" w:rsidRPr="00702FD9" w:rsidTr="00702FD9">
        <w:tc>
          <w:tcPr>
            <w:tcW w:w="9576" w:type="dxa"/>
            <w:shd w:val="clear" w:color="auto" w:fill="auto"/>
          </w:tcPr>
          <w:p w:rsidR="000B3AE5" w:rsidRPr="00702FD9" w:rsidRDefault="000B3AE5" w:rsidP="009C5A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2FD9">
              <w:rPr>
                <w:rFonts w:ascii="Calibri" w:hAnsi="Calibri" w:cs="Calibri"/>
                <w:b/>
                <w:bCs/>
                <w:color w:val="000000"/>
              </w:rPr>
              <w:t>Week by Week Outline</w:t>
            </w:r>
          </w:p>
        </w:tc>
      </w:tr>
    </w:tbl>
    <w:p w:rsidR="009C5A23" w:rsidRDefault="009C5A23" w:rsidP="009C5A23">
      <w:pPr>
        <w:rPr>
          <w:rFonts w:ascii="Calibri" w:hAnsi="Calibri" w:cs="Calibri"/>
          <w:color w:val="000000"/>
        </w:rPr>
      </w:pPr>
    </w:p>
    <w:p w:rsidR="009C5A23" w:rsidRDefault="009C5A23" w:rsidP="009C5A23">
      <w:pPr>
        <w:rPr>
          <w:rFonts w:ascii="Calibri" w:hAnsi="Calibri" w:cs="Calibri"/>
          <w:b/>
          <w:bCs/>
          <w:color w:val="000000"/>
        </w:rPr>
      </w:pPr>
    </w:p>
    <w:p w:rsidR="00D7234D" w:rsidRDefault="00D7234D" w:rsidP="009C5A23">
      <w:pPr>
        <w:rPr>
          <w:rFonts w:ascii="Calibri" w:hAnsi="Calibri" w:cs="Calibri"/>
          <w:b/>
          <w:bCs/>
          <w:color w:val="000000"/>
        </w:rPr>
      </w:pPr>
    </w:p>
    <w:p w:rsidR="00D7234D" w:rsidRDefault="00D7234D" w:rsidP="009C5A23">
      <w:pPr>
        <w:rPr>
          <w:rFonts w:ascii="Calibri" w:hAnsi="Calibri" w:cs="Calibri"/>
          <w:b/>
          <w:bCs/>
          <w:color w:val="000000"/>
        </w:rPr>
      </w:pPr>
    </w:p>
    <w:p w:rsidR="00D7234D" w:rsidRDefault="00D7234D" w:rsidP="009C5A23">
      <w:pPr>
        <w:rPr>
          <w:rFonts w:ascii="Calibri" w:hAnsi="Calibri" w:cs="Calibri"/>
          <w:b/>
          <w:bCs/>
          <w:color w:val="000000"/>
        </w:rPr>
      </w:pPr>
    </w:p>
    <w:p w:rsidR="000B3AE5" w:rsidRDefault="000B3AE5" w:rsidP="009C5A23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AE5" w:rsidRPr="00702FD9" w:rsidTr="00702FD9">
        <w:tc>
          <w:tcPr>
            <w:tcW w:w="9576" w:type="dxa"/>
            <w:shd w:val="clear" w:color="auto" w:fill="auto"/>
          </w:tcPr>
          <w:p w:rsidR="000B3AE5" w:rsidRPr="00702FD9" w:rsidRDefault="000B3AE5" w:rsidP="00702FD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2FD9">
              <w:rPr>
                <w:rFonts w:ascii="Calibri" w:hAnsi="Calibri" w:cs="Calibri"/>
                <w:b/>
                <w:bCs/>
                <w:color w:val="000000"/>
              </w:rPr>
              <w:t>Objectives of the Course</w:t>
            </w:r>
          </w:p>
        </w:tc>
      </w:tr>
    </w:tbl>
    <w:p w:rsidR="009C5A23" w:rsidRDefault="009C5A23" w:rsidP="009C5A23">
      <w:pPr>
        <w:rPr>
          <w:rFonts w:ascii="Calibri" w:hAnsi="Calibri" w:cs="Calibri"/>
          <w:color w:val="000000"/>
        </w:rPr>
      </w:pPr>
    </w:p>
    <w:p w:rsidR="000B3AE5" w:rsidRDefault="000B3AE5" w:rsidP="009C5A23">
      <w:pPr>
        <w:rPr>
          <w:rFonts w:ascii="Calibri" w:hAnsi="Calibri" w:cs="Calibri"/>
          <w:color w:val="000000"/>
        </w:rPr>
      </w:pPr>
    </w:p>
    <w:p w:rsidR="00D7234D" w:rsidRDefault="00D7234D" w:rsidP="009C5A23">
      <w:pPr>
        <w:rPr>
          <w:rFonts w:ascii="Calibri" w:hAnsi="Calibri" w:cs="Calibri"/>
          <w:color w:val="000000"/>
        </w:rPr>
      </w:pPr>
    </w:p>
    <w:p w:rsidR="00D7234D" w:rsidRDefault="00D7234D" w:rsidP="009C5A23">
      <w:pPr>
        <w:rPr>
          <w:rFonts w:ascii="Calibri" w:hAnsi="Calibri" w:cs="Calibri"/>
          <w:color w:val="000000"/>
        </w:rPr>
      </w:pPr>
    </w:p>
    <w:p w:rsidR="009C5A23" w:rsidRDefault="009C5A23" w:rsidP="009C5A23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AE5" w:rsidRPr="00702FD9" w:rsidTr="00702FD9">
        <w:tc>
          <w:tcPr>
            <w:tcW w:w="9576" w:type="dxa"/>
            <w:shd w:val="clear" w:color="auto" w:fill="auto"/>
          </w:tcPr>
          <w:p w:rsidR="000B3AE5" w:rsidRPr="00702FD9" w:rsidRDefault="000B3AE5" w:rsidP="00702FD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2FD9">
              <w:rPr>
                <w:rFonts w:ascii="Calibri" w:hAnsi="Calibri" w:cs="Calibri"/>
                <w:b/>
                <w:bCs/>
                <w:color w:val="000000"/>
              </w:rPr>
              <w:t>Instructor Bio – Short paragraph (60 words)</w:t>
            </w:r>
          </w:p>
        </w:tc>
      </w:tr>
    </w:tbl>
    <w:p w:rsidR="000B3AE5" w:rsidRDefault="000B3AE5" w:rsidP="000B3AE5">
      <w:pPr>
        <w:rPr>
          <w:rFonts w:ascii="Calibri" w:hAnsi="Calibri" w:cs="Calibri"/>
          <w:color w:val="000000"/>
        </w:rPr>
      </w:pPr>
    </w:p>
    <w:p w:rsidR="00D7234D" w:rsidRDefault="00D7234D" w:rsidP="000B3AE5">
      <w:pPr>
        <w:rPr>
          <w:rFonts w:ascii="Calibri" w:hAnsi="Calibri" w:cs="Calibri"/>
          <w:color w:val="000000"/>
        </w:rPr>
      </w:pPr>
    </w:p>
    <w:p w:rsidR="00D7234D" w:rsidRDefault="00D7234D" w:rsidP="000B3AE5">
      <w:pPr>
        <w:rPr>
          <w:rFonts w:ascii="Calibri" w:hAnsi="Calibri" w:cs="Calibri"/>
          <w:color w:val="000000"/>
        </w:rPr>
      </w:pPr>
    </w:p>
    <w:p w:rsidR="00D7234D" w:rsidRDefault="00D7234D" w:rsidP="000B3AE5">
      <w:pPr>
        <w:rPr>
          <w:rFonts w:ascii="Calibri" w:hAnsi="Calibri" w:cs="Calibri"/>
          <w:color w:val="000000"/>
        </w:rPr>
      </w:pPr>
    </w:p>
    <w:p w:rsidR="009A34A4" w:rsidRDefault="009A34A4" w:rsidP="009A34A4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34A4" w:rsidRPr="00702FD9" w:rsidTr="009A34A4">
        <w:tc>
          <w:tcPr>
            <w:tcW w:w="9576" w:type="dxa"/>
            <w:shd w:val="clear" w:color="auto" w:fill="auto"/>
          </w:tcPr>
          <w:p w:rsidR="009A34A4" w:rsidRPr="00702FD9" w:rsidRDefault="009A34A4" w:rsidP="009A34A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Professional website(s)</w:t>
            </w:r>
          </w:p>
        </w:tc>
      </w:tr>
    </w:tbl>
    <w:p w:rsidR="009A34A4" w:rsidRDefault="009A34A4" w:rsidP="009A34A4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Pr="002317B5" w:rsidRDefault="000B701F" w:rsidP="000B701F">
      <w:pPr>
        <w:pBdr>
          <w:bottom w:val="single" w:sz="4" w:space="1" w:color="auto"/>
        </w:pBdr>
        <w:rPr>
          <w:rFonts w:ascii="Calibri" w:hAnsi="Calibri" w:cs="Calibri"/>
          <w:b/>
          <w:bCs/>
          <w:color w:val="000000"/>
        </w:rPr>
      </w:pPr>
      <w:r w:rsidRPr="002317B5">
        <w:rPr>
          <w:rFonts w:ascii="Calibri" w:hAnsi="Calibri" w:cs="Calibri"/>
          <w:b/>
          <w:bCs/>
          <w:color w:val="000000"/>
        </w:rPr>
        <w:t>AV Needs</w:t>
      </w: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0B701F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  <w:r w:rsidRPr="002317B5">
        <w:rPr>
          <w:rFonts w:ascii="Calibri" w:hAnsi="Calibri" w:cs="Calibri"/>
          <w:b/>
          <w:bCs/>
          <w:color w:val="000000"/>
        </w:rPr>
        <w:t>Class Structure (please choos</w:t>
      </w:r>
      <w:r w:rsidR="002317B5" w:rsidRPr="002317B5">
        <w:rPr>
          <w:rFonts w:ascii="Calibri" w:hAnsi="Calibri" w:cs="Calibri"/>
          <w:b/>
          <w:bCs/>
          <w:color w:val="000000"/>
        </w:rPr>
        <w:t>e</w:t>
      </w:r>
      <w:r w:rsidRPr="002317B5">
        <w:rPr>
          <w:rFonts w:ascii="Calibri" w:hAnsi="Calibri" w:cs="Calibri"/>
          <w:b/>
          <w:bCs/>
          <w:color w:val="000000"/>
        </w:rPr>
        <w:t>):</w:t>
      </w:r>
      <w:r>
        <w:rPr>
          <w:rFonts w:ascii="Calibri" w:hAnsi="Calibri" w:cs="Calibri"/>
          <w:color w:val="000000"/>
        </w:rPr>
        <w:t xml:space="preserve">   Mostly </w:t>
      </w:r>
      <w:proofErr w:type="gramStart"/>
      <w:r>
        <w:rPr>
          <w:rFonts w:ascii="Calibri" w:hAnsi="Calibri" w:cs="Calibri"/>
          <w:color w:val="000000"/>
        </w:rPr>
        <w:t>lecture  /</w:t>
      </w:r>
      <w:proofErr w:type="gramEnd"/>
      <w:r>
        <w:rPr>
          <w:rFonts w:ascii="Calibri" w:hAnsi="Calibri" w:cs="Calibri"/>
          <w:color w:val="000000"/>
        </w:rPr>
        <w:t xml:space="preserve">  Mostly discussions  / Combination</w:t>
      </w: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0B701F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  <w:r w:rsidRPr="002317B5">
        <w:rPr>
          <w:rFonts w:ascii="Calibri" w:hAnsi="Calibri" w:cs="Calibri"/>
          <w:b/>
          <w:bCs/>
          <w:color w:val="000000"/>
        </w:rPr>
        <w:t>Off-site field trips planned as part of the class?</w:t>
      </w:r>
      <w:r>
        <w:rPr>
          <w:rFonts w:ascii="Calibri" w:hAnsi="Calibri" w:cs="Calibri"/>
          <w:color w:val="000000"/>
        </w:rPr>
        <w:t xml:space="preserve"> (Please describe)</w:t>
      </w: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Pr="000B701F" w:rsidRDefault="000B701F" w:rsidP="000B701F">
      <w:pPr>
        <w:pBdr>
          <w:bottom w:val="single" w:sz="4" w:space="1" w:color="auto"/>
        </w:pBdr>
        <w:rPr>
          <w:rFonts w:ascii="Calibri" w:hAnsi="Calibri" w:cs="Calibri"/>
          <w:color w:val="000000"/>
          <w:sz w:val="20"/>
          <w:szCs w:val="20"/>
        </w:rPr>
      </w:pPr>
      <w:r w:rsidRPr="002317B5">
        <w:rPr>
          <w:rFonts w:ascii="Calibri" w:hAnsi="Calibri" w:cs="Calibri"/>
          <w:b/>
          <w:bCs/>
          <w:color w:val="000000"/>
        </w:rPr>
        <w:t>Guest speakers?</w:t>
      </w:r>
      <w:r>
        <w:rPr>
          <w:rFonts w:ascii="Calibri" w:hAnsi="Calibri" w:cs="Calibri"/>
          <w:color w:val="000000"/>
        </w:rPr>
        <w:t xml:space="preserve"> </w:t>
      </w:r>
      <w:r w:rsidRPr="000B701F"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 xml:space="preserve">Please </w:t>
      </w:r>
      <w:r w:rsidRPr="000B701F">
        <w:rPr>
          <w:rFonts w:ascii="Calibri" w:hAnsi="Calibri" w:cs="Calibri"/>
          <w:sz w:val="20"/>
          <w:szCs w:val="20"/>
        </w:rPr>
        <w:t>talk with director about logistics with any guest speaker at the time of proposal submission</w:t>
      </w:r>
      <w:r>
        <w:rPr>
          <w:rFonts w:ascii="Calibri" w:hAnsi="Calibri" w:cs="Calibri"/>
          <w:sz w:val="20"/>
          <w:szCs w:val="20"/>
        </w:rPr>
        <w:t>)</w:t>
      </w: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Pr="002317B5" w:rsidRDefault="000B701F" w:rsidP="000B701F">
      <w:pPr>
        <w:pBdr>
          <w:bottom w:val="single" w:sz="4" w:space="1" w:color="auto"/>
        </w:pBdr>
        <w:rPr>
          <w:rFonts w:ascii="Calibri" w:hAnsi="Calibri" w:cs="Calibri"/>
          <w:b/>
          <w:bCs/>
          <w:color w:val="000000"/>
        </w:rPr>
      </w:pPr>
      <w:r w:rsidRPr="002317B5">
        <w:rPr>
          <w:rFonts w:ascii="Calibri" w:hAnsi="Calibri" w:cs="Calibri"/>
          <w:b/>
          <w:bCs/>
          <w:color w:val="000000"/>
        </w:rPr>
        <w:t>Ideal class size?</w:t>
      </w: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0B701F" w:rsidRDefault="000B701F" w:rsidP="000B701F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  <w:r w:rsidRPr="002317B5">
        <w:rPr>
          <w:rFonts w:ascii="Calibri" w:hAnsi="Calibri" w:cs="Calibri"/>
          <w:b/>
          <w:bCs/>
          <w:color w:val="000000"/>
        </w:rPr>
        <w:t>Handouts / suggested reading</w:t>
      </w:r>
      <w:r>
        <w:rPr>
          <w:rFonts w:ascii="Calibri" w:hAnsi="Calibri" w:cs="Calibri"/>
          <w:color w:val="000000"/>
        </w:rPr>
        <w:t xml:space="preserve"> (optional):</w:t>
      </w:r>
    </w:p>
    <w:p w:rsidR="000B701F" w:rsidRDefault="000B701F" w:rsidP="009C5A23">
      <w:pPr>
        <w:rPr>
          <w:rFonts w:ascii="Calibri" w:hAnsi="Calibri" w:cs="Calibri"/>
          <w:color w:val="000000"/>
        </w:rPr>
      </w:pPr>
    </w:p>
    <w:p w:rsidR="009C5A23" w:rsidRDefault="009C5A23" w:rsidP="009C5A23">
      <w:pPr>
        <w:rPr>
          <w:rFonts w:ascii="Calibri" w:hAnsi="Calibri" w:cs="Calibri"/>
          <w:b/>
          <w:bCs/>
          <w:color w:val="000000"/>
        </w:rPr>
      </w:pPr>
    </w:p>
    <w:p w:rsidR="000B3AE5" w:rsidRDefault="000B3AE5" w:rsidP="009C5A23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AE5" w:rsidRPr="00702FD9" w:rsidTr="00702FD9">
        <w:tc>
          <w:tcPr>
            <w:tcW w:w="9576" w:type="dxa"/>
            <w:shd w:val="clear" w:color="auto" w:fill="auto"/>
          </w:tcPr>
          <w:p w:rsidR="000B3AE5" w:rsidRPr="00702FD9" w:rsidRDefault="000B3AE5" w:rsidP="00950E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2FD9">
              <w:rPr>
                <w:rFonts w:ascii="Calibri" w:hAnsi="Calibri" w:cs="Calibri"/>
                <w:b/>
                <w:bCs/>
                <w:color w:val="000000"/>
              </w:rPr>
              <w:t>R</w:t>
            </w:r>
            <w:r w:rsidR="002317B5">
              <w:rPr>
                <w:rFonts w:ascii="Calibri" w:hAnsi="Calibri" w:cs="Calibri"/>
                <w:b/>
                <w:bCs/>
                <w:color w:val="000000"/>
              </w:rPr>
              <w:t>é</w:t>
            </w:r>
            <w:r w:rsidRPr="00702FD9">
              <w:rPr>
                <w:rFonts w:ascii="Calibri" w:hAnsi="Calibri" w:cs="Calibri"/>
                <w:b/>
                <w:bCs/>
                <w:color w:val="000000"/>
              </w:rPr>
              <w:t>sum</w:t>
            </w:r>
            <w:r w:rsidR="002317B5">
              <w:rPr>
                <w:rFonts w:ascii="Calibri" w:hAnsi="Calibri" w:cs="Calibri"/>
                <w:b/>
                <w:bCs/>
                <w:color w:val="000000"/>
              </w:rPr>
              <w:t>é</w:t>
            </w:r>
            <w:r w:rsidRPr="00702FD9">
              <w:rPr>
                <w:rFonts w:ascii="Calibri" w:hAnsi="Calibri" w:cs="Calibri"/>
                <w:b/>
                <w:bCs/>
                <w:color w:val="000000"/>
              </w:rPr>
              <w:t xml:space="preserve"> – One Page </w:t>
            </w:r>
            <w:r w:rsidRPr="002317B5">
              <w:rPr>
                <w:rFonts w:ascii="Calibri" w:hAnsi="Calibri" w:cs="Calibri"/>
                <w:color w:val="000000"/>
              </w:rPr>
              <w:t>(separate attachment is fine)</w:t>
            </w:r>
          </w:p>
        </w:tc>
      </w:tr>
    </w:tbl>
    <w:p w:rsidR="009C5A23" w:rsidRDefault="009C5A23" w:rsidP="009E3392">
      <w:pPr>
        <w:rPr>
          <w:rFonts w:ascii="Calibri" w:hAnsi="Calibri" w:cs="Calibri"/>
          <w:b/>
          <w:bCs/>
          <w:color w:val="000000"/>
        </w:rPr>
      </w:pPr>
    </w:p>
    <w:sectPr w:rsidR="009C5A23" w:rsidSect="000B3AE5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6C"/>
    <w:rsid w:val="000B3AE5"/>
    <w:rsid w:val="000B701F"/>
    <w:rsid w:val="000F42B2"/>
    <w:rsid w:val="00170C04"/>
    <w:rsid w:val="002048CA"/>
    <w:rsid w:val="002317B5"/>
    <w:rsid w:val="00246335"/>
    <w:rsid w:val="003027C5"/>
    <w:rsid w:val="00552436"/>
    <w:rsid w:val="00600C51"/>
    <w:rsid w:val="006E44AC"/>
    <w:rsid w:val="00702FD9"/>
    <w:rsid w:val="00746C27"/>
    <w:rsid w:val="00950EAB"/>
    <w:rsid w:val="009855AE"/>
    <w:rsid w:val="009A34A4"/>
    <w:rsid w:val="009C4353"/>
    <w:rsid w:val="009C5A23"/>
    <w:rsid w:val="009E3392"/>
    <w:rsid w:val="00CE2217"/>
    <w:rsid w:val="00D7234D"/>
    <w:rsid w:val="00EA455E"/>
    <w:rsid w:val="00E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DF5E02-4E89-4555-A5A4-554EA5E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F6C"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5A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9855AE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CE221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I@sf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940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mailto:OLLI@sfsu.edu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SHalladey</dc:creator>
  <cp:keywords/>
  <cp:lastModifiedBy>Avi Chandiramani</cp:lastModifiedBy>
  <cp:revision>2</cp:revision>
  <cp:lastPrinted>2016-07-13T16:57:00Z</cp:lastPrinted>
  <dcterms:created xsi:type="dcterms:W3CDTF">2021-11-04T17:25:00Z</dcterms:created>
  <dcterms:modified xsi:type="dcterms:W3CDTF">2021-11-04T17:25:00Z</dcterms:modified>
</cp:coreProperties>
</file>