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34D" w:rsidRDefault="006F4984" w:rsidP="009C5A23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2273300" cy="952500"/>
            <wp:effectExtent l="0" t="0" r="0" b="0"/>
            <wp:docPr id="1" name="Picture 1" descr="OLL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in logo_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34D" w:rsidRDefault="00D7234D" w:rsidP="009C5A23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746C27" w:rsidRDefault="00746C27" w:rsidP="009C5A23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Osher Lifelong Learning Institute</w:t>
      </w:r>
    </w:p>
    <w:p w:rsidR="009C5A23" w:rsidRDefault="009C5A23" w:rsidP="009C5A23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Instructor Information and </w:t>
      </w:r>
      <w:r w:rsidRPr="00A76A82">
        <w:rPr>
          <w:rFonts w:ascii="Calibri" w:hAnsi="Calibri" w:cs="Calibri"/>
          <w:b/>
          <w:bCs/>
          <w:color w:val="7030A0"/>
          <w:sz w:val="28"/>
          <w:szCs w:val="28"/>
        </w:rPr>
        <w:t>Proposal</w:t>
      </w:r>
      <w:r w:rsidR="006409C3" w:rsidRPr="00A76A82">
        <w:rPr>
          <w:rFonts w:ascii="Calibri" w:hAnsi="Calibri" w:cs="Calibri"/>
          <w:b/>
          <w:bCs/>
          <w:color w:val="7030A0"/>
          <w:sz w:val="28"/>
          <w:szCs w:val="28"/>
        </w:rPr>
        <w:t xml:space="preserve"> for Mini Course</w:t>
      </w:r>
    </w:p>
    <w:p w:rsidR="009C5A23" w:rsidRDefault="009C5A23" w:rsidP="009C5A23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Please return to </w:t>
      </w:r>
      <w:r w:rsidR="0007308E" w:rsidRPr="006409C3">
        <w:rPr>
          <w:rFonts w:ascii="Calibri" w:hAnsi="Calibri" w:cs="Calibri"/>
          <w:b/>
          <w:bCs/>
          <w:color w:val="7030A0"/>
          <w:sz w:val="28"/>
          <w:szCs w:val="28"/>
        </w:rPr>
        <w:t>OLLI@sfsu.edu</w:t>
      </w:r>
    </w:p>
    <w:p w:rsidR="0007308E" w:rsidRDefault="0007308E" w:rsidP="0007308E">
      <w:pPr>
        <w:rPr>
          <w:rFonts w:ascii="Calibri" w:hAnsi="Calibri" w:cs="Calibri"/>
          <w:bCs/>
          <w:color w:val="000000"/>
        </w:rPr>
      </w:pPr>
    </w:p>
    <w:p w:rsidR="0007308E" w:rsidRPr="0007308E" w:rsidRDefault="0007308E" w:rsidP="0007308E">
      <w:pPr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OLLI </w:t>
      </w:r>
      <w:r w:rsidRPr="0007308E">
        <w:rPr>
          <w:rFonts w:ascii="Calibri" w:hAnsi="Calibri" w:cs="Calibri"/>
          <w:bCs/>
          <w:color w:val="000000"/>
        </w:rPr>
        <w:t>Mini Course</w:t>
      </w:r>
      <w:r>
        <w:rPr>
          <w:rFonts w:ascii="Calibri" w:hAnsi="Calibri" w:cs="Calibri"/>
          <w:bCs/>
          <w:color w:val="000000"/>
        </w:rPr>
        <w:t>s run</w:t>
      </w:r>
      <w:r w:rsidRPr="0007308E">
        <w:rPr>
          <w:rFonts w:ascii="Calibri" w:hAnsi="Calibri" w:cs="Calibri"/>
          <w:bCs/>
          <w:color w:val="000000"/>
        </w:rPr>
        <w:t xml:space="preserve"> 2.0 – 2.5 hours</w:t>
      </w:r>
      <w:r w:rsidR="00880177">
        <w:rPr>
          <w:rFonts w:ascii="Calibri" w:hAnsi="Calibri" w:cs="Calibri"/>
          <w:bCs/>
          <w:color w:val="000000"/>
        </w:rPr>
        <w:t xml:space="preserve"> (</w:t>
      </w:r>
      <w:r w:rsidRPr="0007308E">
        <w:rPr>
          <w:rFonts w:ascii="Calibri" w:hAnsi="Calibri" w:cs="Calibri"/>
          <w:bCs/>
          <w:color w:val="000000"/>
        </w:rPr>
        <w:t>open to other formats</w:t>
      </w:r>
      <w:r w:rsidR="00880177">
        <w:rPr>
          <w:rFonts w:ascii="Calibri" w:hAnsi="Calibri" w:cs="Calibri"/>
          <w:bCs/>
          <w:color w:val="000000"/>
        </w:rPr>
        <w:t>) and</w:t>
      </w:r>
      <w:r>
        <w:rPr>
          <w:rFonts w:ascii="Calibri" w:hAnsi="Calibri" w:cs="Calibri"/>
          <w:bCs/>
          <w:color w:val="000000"/>
        </w:rPr>
        <w:t xml:space="preserve"> are open to non-OLLI members. </w:t>
      </w:r>
    </w:p>
    <w:p w:rsidR="009C5A23" w:rsidRPr="009A34A4" w:rsidRDefault="009C5A23" w:rsidP="009C5A23">
      <w:pPr>
        <w:jc w:val="center"/>
        <w:rPr>
          <w:rFonts w:ascii="Calibri" w:hAnsi="Calibri" w:cs="Calibri"/>
          <w:color w:val="000000"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40"/>
        <w:gridCol w:w="7634"/>
      </w:tblGrid>
      <w:tr w:rsidR="00794D44" w:rsidTr="00DD496C"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94D44" w:rsidRDefault="00794D44" w:rsidP="00DD496C">
            <w:pPr>
              <w:snapToGri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Instructor Name:</w:t>
            </w:r>
          </w:p>
        </w:tc>
        <w:tc>
          <w:tcPr>
            <w:tcW w:w="7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D44" w:rsidRDefault="00794D44" w:rsidP="00DD496C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794D44" w:rsidTr="00DD496C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4D44" w:rsidRDefault="00794D44" w:rsidP="00DD496C">
            <w:pPr>
              <w:snapToGri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Home Address:</w:t>
            </w:r>
          </w:p>
        </w:tc>
        <w:tc>
          <w:tcPr>
            <w:tcW w:w="76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D44" w:rsidRDefault="00794D44" w:rsidP="00DD496C">
            <w:pPr>
              <w:snapToGrid w:val="0"/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</w:p>
        </w:tc>
      </w:tr>
      <w:tr w:rsidR="00794D44" w:rsidTr="00DD496C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4D44" w:rsidRDefault="00794D44" w:rsidP="00DD496C">
            <w:pPr>
              <w:snapToGri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City/State/Zip:</w:t>
            </w:r>
          </w:p>
        </w:tc>
        <w:tc>
          <w:tcPr>
            <w:tcW w:w="76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D44" w:rsidRDefault="00794D44" w:rsidP="00DD496C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794D44" w:rsidTr="00DD496C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4D44" w:rsidRDefault="00794D44" w:rsidP="00DD496C">
            <w:pPr>
              <w:snapToGri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Cell phone:</w:t>
            </w:r>
          </w:p>
        </w:tc>
        <w:tc>
          <w:tcPr>
            <w:tcW w:w="76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D44" w:rsidRDefault="00794D44" w:rsidP="00DD496C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794D44" w:rsidTr="00DD496C"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94D44" w:rsidRDefault="00794D44" w:rsidP="00DD496C">
            <w:pPr>
              <w:snapToGri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Email:</w:t>
            </w:r>
          </w:p>
        </w:tc>
        <w:tc>
          <w:tcPr>
            <w:tcW w:w="7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D44" w:rsidRDefault="00794D44" w:rsidP="00DD496C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794D44" w:rsidTr="00DD496C"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94D44" w:rsidRDefault="00794D44" w:rsidP="00DD496C">
            <w:pPr>
              <w:snapToGri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Professional website:</w:t>
            </w:r>
          </w:p>
        </w:tc>
        <w:tc>
          <w:tcPr>
            <w:tcW w:w="7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D44" w:rsidRDefault="00794D44" w:rsidP="00DD496C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</w:tbl>
    <w:p w:rsidR="009C5A23" w:rsidRDefault="009C5A23" w:rsidP="009C5A23">
      <w:pPr>
        <w:rPr>
          <w:rFonts w:ascii="Calibri" w:hAnsi="Calibri" w:cs="Calibri"/>
          <w:color w:val="000000"/>
          <w:sz w:val="16"/>
          <w:szCs w:val="16"/>
        </w:rPr>
      </w:pPr>
    </w:p>
    <w:p w:rsidR="00794D44" w:rsidRPr="000B3AE5" w:rsidRDefault="00794D44" w:rsidP="009C5A23">
      <w:pPr>
        <w:rPr>
          <w:rFonts w:ascii="Calibri" w:hAnsi="Calibri" w:cs="Calibri"/>
          <w:color w:val="000000"/>
          <w:sz w:val="16"/>
          <w:szCs w:val="16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0B3AE5" w:rsidRPr="00702FD9" w:rsidTr="00702FD9">
        <w:tc>
          <w:tcPr>
            <w:tcW w:w="9576" w:type="dxa"/>
            <w:shd w:val="clear" w:color="auto" w:fill="auto"/>
          </w:tcPr>
          <w:p w:rsidR="000B3AE5" w:rsidRPr="00702FD9" w:rsidRDefault="000B3AE5" w:rsidP="009C5A2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02FD9">
              <w:rPr>
                <w:rFonts w:ascii="Calibri" w:hAnsi="Calibri" w:cs="Calibri"/>
                <w:b/>
                <w:bCs/>
                <w:color w:val="000000"/>
              </w:rPr>
              <w:t>Course Title and Description (100 words)</w:t>
            </w:r>
          </w:p>
        </w:tc>
      </w:tr>
    </w:tbl>
    <w:p w:rsidR="009C5A23" w:rsidRDefault="009C5A23" w:rsidP="009C5A23">
      <w:pPr>
        <w:rPr>
          <w:rFonts w:ascii="Calibri" w:hAnsi="Calibri" w:cs="Calibri"/>
          <w:color w:val="000000"/>
        </w:rPr>
      </w:pPr>
    </w:p>
    <w:p w:rsidR="006F4984" w:rsidRDefault="006F4984" w:rsidP="009C5A23">
      <w:pPr>
        <w:rPr>
          <w:rFonts w:ascii="Calibri" w:hAnsi="Calibri" w:cs="Calibri"/>
          <w:b/>
          <w:bCs/>
          <w:color w:val="000000"/>
        </w:rPr>
      </w:pPr>
    </w:p>
    <w:p w:rsidR="006F4984" w:rsidRDefault="006F4984" w:rsidP="009C5A23">
      <w:pPr>
        <w:rPr>
          <w:rFonts w:ascii="Calibri" w:hAnsi="Calibri" w:cs="Calibri"/>
          <w:b/>
          <w:bCs/>
          <w:color w:val="000000"/>
        </w:rPr>
      </w:pPr>
    </w:p>
    <w:p w:rsidR="006F4984" w:rsidRDefault="006F4984" w:rsidP="009C5A23">
      <w:pPr>
        <w:rPr>
          <w:rFonts w:ascii="Calibri" w:hAnsi="Calibri" w:cs="Calibri"/>
          <w:b/>
          <w:bCs/>
          <w:color w:val="000000"/>
        </w:rPr>
      </w:pPr>
    </w:p>
    <w:p w:rsidR="006F4984" w:rsidRDefault="006F4984" w:rsidP="009C5A23">
      <w:pPr>
        <w:rPr>
          <w:rFonts w:ascii="Calibri" w:hAnsi="Calibri" w:cs="Calibri"/>
          <w:b/>
          <w:bCs/>
          <w:color w:val="00000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0B3AE5" w:rsidRPr="00702FD9" w:rsidTr="00702FD9">
        <w:tc>
          <w:tcPr>
            <w:tcW w:w="9576" w:type="dxa"/>
            <w:shd w:val="clear" w:color="auto" w:fill="auto"/>
          </w:tcPr>
          <w:p w:rsidR="000B3AE5" w:rsidRPr="00702FD9" w:rsidRDefault="000B3AE5" w:rsidP="00702FD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02FD9">
              <w:rPr>
                <w:rFonts w:ascii="Calibri" w:hAnsi="Calibri" w:cs="Calibri"/>
                <w:b/>
                <w:bCs/>
                <w:color w:val="000000"/>
              </w:rPr>
              <w:t>Instructor Bio – Short paragraph (60 words)</w:t>
            </w:r>
          </w:p>
        </w:tc>
      </w:tr>
    </w:tbl>
    <w:p w:rsidR="000B3AE5" w:rsidRDefault="000B3AE5" w:rsidP="000B3AE5">
      <w:pPr>
        <w:rPr>
          <w:rFonts w:ascii="Calibri" w:hAnsi="Calibri" w:cs="Calibri"/>
          <w:color w:val="000000"/>
        </w:rPr>
      </w:pPr>
    </w:p>
    <w:p w:rsidR="00D7234D" w:rsidRDefault="00D7234D" w:rsidP="000B3AE5">
      <w:pPr>
        <w:rPr>
          <w:rFonts w:ascii="Calibri" w:hAnsi="Calibri" w:cs="Calibri"/>
          <w:color w:val="000000"/>
        </w:rPr>
      </w:pPr>
    </w:p>
    <w:p w:rsidR="00D7234D" w:rsidRDefault="00D7234D" w:rsidP="000B3AE5">
      <w:pPr>
        <w:rPr>
          <w:rFonts w:ascii="Calibri" w:hAnsi="Calibri" w:cs="Calibri"/>
          <w:color w:val="000000"/>
        </w:rPr>
      </w:pPr>
    </w:p>
    <w:p w:rsidR="009A34A4" w:rsidRDefault="009A34A4" w:rsidP="009A34A4">
      <w:pPr>
        <w:rPr>
          <w:rFonts w:ascii="Calibri" w:hAnsi="Calibri" w:cs="Calibri"/>
          <w:b/>
          <w:bCs/>
          <w:color w:val="000000"/>
        </w:rPr>
      </w:pPr>
    </w:p>
    <w:p w:rsidR="009A34A4" w:rsidRDefault="009A34A4" w:rsidP="009A34A4">
      <w:pPr>
        <w:rPr>
          <w:rFonts w:ascii="Calibri" w:hAnsi="Calibri" w:cs="Calibri"/>
          <w:color w:val="00000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E74573" w:rsidRPr="00702FD9" w:rsidTr="001F0A92">
        <w:tc>
          <w:tcPr>
            <w:tcW w:w="9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4573" w:rsidRPr="00702FD9" w:rsidRDefault="00E74573" w:rsidP="00E7457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AV Needs</w:t>
            </w:r>
          </w:p>
        </w:tc>
      </w:tr>
      <w:tr w:rsidR="000B3AE5" w:rsidRPr="00702FD9" w:rsidTr="001F0A92">
        <w:tc>
          <w:tcPr>
            <w:tcW w:w="9576" w:type="dxa"/>
            <w:tcBorders>
              <w:top w:val="single" w:sz="4" w:space="0" w:color="auto"/>
            </w:tcBorders>
            <w:shd w:val="clear" w:color="auto" w:fill="auto"/>
          </w:tcPr>
          <w:p w:rsidR="00E74573" w:rsidRDefault="00E74573" w:rsidP="00E7457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1F0A92" w:rsidRDefault="001F0A92" w:rsidP="00E7457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5845CB" w:rsidRDefault="005845CB" w:rsidP="00E7457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5845CB" w:rsidRDefault="005845CB" w:rsidP="00E7457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E74573" w:rsidRDefault="00E74573" w:rsidP="00E7457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0B3AE5" w:rsidRPr="00702FD9" w:rsidRDefault="00E74573" w:rsidP="00E7457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Please also submit a resume or CV </w:t>
            </w:r>
          </w:p>
        </w:tc>
      </w:tr>
    </w:tbl>
    <w:p w:rsidR="009C5A23" w:rsidRDefault="009C5A23" w:rsidP="0007308E">
      <w:pPr>
        <w:rPr>
          <w:rFonts w:ascii="Calibri" w:hAnsi="Calibri" w:cs="Calibri"/>
          <w:b/>
          <w:bCs/>
          <w:color w:val="000000"/>
        </w:rPr>
      </w:pPr>
    </w:p>
    <w:p w:rsidR="001A4BAB" w:rsidRDefault="001A4BAB">
      <w:pPr>
        <w:rPr>
          <w:rFonts w:ascii="Calibri" w:hAnsi="Calibri" w:cs="Calibri"/>
          <w:b/>
          <w:bCs/>
          <w:color w:val="000000"/>
        </w:rPr>
      </w:pPr>
    </w:p>
    <w:sectPr w:rsidR="001A4BAB" w:rsidSect="000B3AE5">
      <w:pgSz w:w="12240" w:h="15840"/>
      <w:pgMar w:top="936" w:right="936" w:bottom="936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erif">
    <w:altName w:val="MS Mincho"/>
    <w:charset w:val="80"/>
    <w:family w:val="roman"/>
    <w:pitch w:val="variable"/>
  </w:font>
  <w:font w:name="DejaVu Sans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F6C"/>
    <w:rsid w:val="0007308E"/>
    <w:rsid w:val="000B3AE5"/>
    <w:rsid w:val="00142137"/>
    <w:rsid w:val="00170C04"/>
    <w:rsid w:val="001A4BAB"/>
    <w:rsid w:val="001F0A92"/>
    <w:rsid w:val="003027C5"/>
    <w:rsid w:val="004810AB"/>
    <w:rsid w:val="004D3280"/>
    <w:rsid w:val="005845CB"/>
    <w:rsid w:val="00600C51"/>
    <w:rsid w:val="006409C3"/>
    <w:rsid w:val="006E44AC"/>
    <w:rsid w:val="006F4984"/>
    <w:rsid w:val="00702FD9"/>
    <w:rsid w:val="00746C27"/>
    <w:rsid w:val="00794D44"/>
    <w:rsid w:val="007C1AC0"/>
    <w:rsid w:val="00880177"/>
    <w:rsid w:val="00933F6C"/>
    <w:rsid w:val="00950EAB"/>
    <w:rsid w:val="00972C15"/>
    <w:rsid w:val="009855AE"/>
    <w:rsid w:val="009A34A4"/>
    <w:rsid w:val="009C4353"/>
    <w:rsid w:val="009C5A23"/>
    <w:rsid w:val="009E3392"/>
    <w:rsid w:val="00A76A82"/>
    <w:rsid w:val="00D7234D"/>
    <w:rsid w:val="00DD496C"/>
    <w:rsid w:val="00E41FB7"/>
    <w:rsid w:val="00E74573"/>
    <w:rsid w:val="00EA455E"/>
    <w:rsid w:val="00EE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F6D48E-BB1E-49E3-9854-F44F27688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3F6C"/>
    <w:pPr>
      <w:widowControl w:val="0"/>
      <w:suppressAutoHyphens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3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55AE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9855AE"/>
    <w:rPr>
      <w:rFonts w:ascii="Tahoma" w:eastAsia="DejaVu Sans" w:hAnsi="Tahoma" w:cs="Mangal"/>
      <w:kern w:val="2"/>
      <w:sz w:val="16"/>
      <w:szCs w:val="14"/>
      <w:lang w:eastAsia="hi-IN" w:bidi="hi-IN"/>
    </w:rPr>
  </w:style>
  <w:style w:type="character" w:styleId="Hyperlink">
    <w:name w:val="Hyperlink"/>
    <w:uiPriority w:val="99"/>
    <w:unhideWhenUsed/>
    <w:rsid w:val="0007308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0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SFSU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SHalladey</dc:creator>
  <cp:keywords/>
  <cp:lastModifiedBy>Avi Chandiramani</cp:lastModifiedBy>
  <cp:revision>3</cp:revision>
  <cp:lastPrinted>2016-07-13T16:57:00Z</cp:lastPrinted>
  <dcterms:created xsi:type="dcterms:W3CDTF">2021-11-04T17:24:00Z</dcterms:created>
  <dcterms:modified xsi:type="dcterms:W3CDTF">2021-11-04T17:24:00Z</dcterms:modified>
</cp:coreProperties>
</file>